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0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525"/>
        <w:gridCol w:w="2654"/>
        <w:gridCol w:w="676"/>
        <w:gridCol w:w="810"/>
        <w:gridCol w:w="3060"/>
        <w:gridCol w:w="2873"/>
        <w:gridCol w:w="7"/>
      </w:tblGrid>
      <w:tr w:rsidR="00CB2A93" w:rsidRPr="0090679F" w:rsidTr="007D35CE">
        <w:trPr>
          <w:gridAfter w:val="1"/>
          <w:wAfter w:w="7" w:type="dxa"/>
          <w:trHeight w:val="20"/>
          <w:jc w:val="center"/>
        </w:trPr>
        <w:tc>
          <w:tcPr>
            <w:tcW w:w="1159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B2A93" w:rsidRPr="003D77A3" w:rsidRDefault="00CB2A93" w:rsidP="00EA5FFE">
            <w:pPr>
              <w:pStyle w:val="Heading2"/>
              <w:rPr>
                <w:b w:val="0"/>
                <w:sz w:val="22"/>
                <w:szCs w:val="22"/>
              </w:rPr>
            </w:pPr>
            <w:r w:rsidRPr="003D77A3">
              <w:rPr>
                <w:b w:val="0"/>
                <w:sz w:val="22"/>
                <w:szCs w:val="22"/>
              </w:rPr>
              <w:t xml:space="preserve">county of San Diego </w:t>
            </w:r>
            <w:r>
              <w:rPr>
                <w:b w:val="0"/>
                <w:sz w:val="22"/>
                <w:szCs w:val="22"/>
              </w:rPr>
              <w:t>Child welfare services</w:t>
            </w:r>
          </w:p>
          <w:p w:rsidR="00CB2A93" w:rsidRPr="003D77A3" w:rsidRDefault="00CB2A93" w:rsidP="00EA5FFE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mental health assessment and recommendation</w:t>
            </w:r>
          </w:p>
          <w:p w:rsidR="00CB2A93" w:rsidRDefault="00CB2A93" w:rsidP="00EA5FFE">
            <w:pPr>
              <w:jc w:val="center"/>
            </w:pPr>
          </w:p>
          <w:p w:rsidR="00CB2A93" w:rsidRDefault="00CB2A93" w:rsidP="00EA5FFE">
            <w:pPr>
              <w:jc w:val="center"/>
              <w:rPr>
                <w:sz w:val="22"/>
                <w:szCs w:val="22"/>
              </w:rPr>
            </w:pPr>
            <w:r w:rsidRPr="00EA7112">
              <w:rPr>
                <w:sz w:val="22"/>
                <w:szCs w:val="22"/>
              </w:rPr>
              <w:t>Please check:</w:t>
            </w:r>
            <w:r>
              <w:rPr>
                <w:sz w:val="22"/>
                <w:szCs w:val="22"/>
              </w:rPr>
              <w:t xml:space="preserve"> </w:t>
            </w:r>
            <w:r w:rsidRPr="00EA7112">
              <w:rPr>
                <w:sz w:val="22"/>
                <w:szCs w:val="22"/>
              </w:rPr>
              <w:t xml:space="preserve"> </w:t>
            </w:r>
            <w:r w:rsidRPr="00EA7112">
              <w:rPr>
                <w:sz w:val="22"/>
                <w:szCs w:val="22"/>
              </w:rPr>
              <w:sym w:font="Wingdings" w:char="F071"/>
            </w:r>
            <w:r w:rsidRPr="00EA7112">
              <w:rPr>
                <w:sz w:val="22"/>
                <w:szCs w:val="22"/>
              </w:rPr>
              <w:t xml:space="preserve"> Initial </w:t>
            </w:r>
            <w:r>
              <w:rPr>
                <w:sz w:val="22"/>
                <w:szCs w:val="22"/>
              </w:rPr>
              <w:t>assessment</w:t>
            </w:r>
            <w:r w:rsidRPr="00EA711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EA7112">
              <w:rPr>
                <w:sz w:val="22"/>
                <w:szCs w:val="22"/>
              </w:rPr>
              <w:sym w:font="Wingdings" w:char="F071"/>
            </w:r>
            <w:r w:rsidRPr="00EA71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Follow-up assessment</w:t>
            </w:r>
          </w:p>
          <w:p w:rsidR="005424EB" w:rsidRDefault="005424EB" w:rsidP="00EA5FFE">
            <w:pPr>
              <w:jc w:val="center"/>
              <w:rPr>
                <w:sz w:val="22"/>
                <w:szCs w:val="22"/>
              </w:rPr>
            </w:pPr>
          </w:p>
          <w:p w:rsidR="005424EB" w:rsidRDefault="005424EB" w:rsidP="00EA5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Instructions: This youth is being referred for a MHA based on a CANS screening score that is set to a low threshold to ens</w:t>
            </w:r>
            <w:r w:rsidR="003277D8">
              <w:rPr>
                <w:sz w:val="22"/>
                <w:szCs w:val="22"/>
              </w:rPr>
              <w:t>ure that assessments</w:t>
            </w:r>
            <w:r>
              <w:rPr>
                <w:sz w:val="22"/>
                <w:szCs w:val="22"/>
              </w:rPr>
              <w:t xml:space="preserve"> identi</w:t>
            </w:r>
            <w:r w:rsidR="003277D8">
              <w:rPr>
                <w:sz w:val="22"/>
                <w:szCs w:val="22"/>
              </w:rPr>
              <w:t>fy or rule out the need</w:t>
            </w:r>
            <w:r>
              <w:rPr>
                <w:sz w:val="22"/>
                <w:szCs w:val="22"/>
              </w:rPr>
              <w:t xml:space="preserve"> for mental health treatment.</w:t>
            </w:r>
          </w:p>
          <w:p w:rsidR="00CB2A93" w:rsidRPr="0090679F" w:rsidRDefault="00CB2A93" w:rsidP="00B71C6F">
            <w:pPr>
              <w:jc w:val="center"/>
            </w:pPr>
          </w:p>
        </w:tc>
      </w:tr>
      <w:tr w:rsidR="00CB2A93" w:rsidRPr="0090679F" w:rsidTr="007D35CE">
        <w:trPr>
          <w:gridAfter w:val="1"/>
          <w:wAfter w:w="7" w:type="dxa"/>
          <w:trHeight w:val="444"/>
          <w:jc w:val="center"/>
        </w:trPr>
        <w:tc>
          <w:tcPr>
            <w:tcW w:w="11598" w:type="dxa"/>
            <w:gridSpan w:val="6"/>
            <w:tcBorders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B2A93" w:rsidRPr="00C34182" w:rsidRDefault="00CB2A93" w:rsidP="00CB2A93">
            <w:pPr>
              <w:pStyle w:val="Heading2"/>
              <w:jc w:val="left"/>
              <w:rPr>
                <w:rStyle w:val="SubtleEmphasis"/>
              </w:rPr>
            </w:pPr>
            <w:r w:rsidRPr="00C34182">
              <w:rPr>
                <w:rStyle w:val="SubtleEmphasis"/>
              </w:rPr>
              <w:t>Confidential</w:t>
            </w:r>
            <w:r>
              <w:rPr>
                <w:rStyle w:val="SubtleEmphasis"/>
              </w:rPr>
              <w:t xml:space="preserve">                                   </w:t>
            </w:r>
            <w:r w:rsidRPr="00C34182">
              <w:rPr>
                <w:szCs w:val="20"/>
              </w:rPr>
              <w:t>Client Information</w:t>
            </w:r>
            <w:r>
              <w:rPr>
                <w:szCs w:val="20"/>
              </w:rPr>
              <w:t xml:space="preserve">                                                </w:t>
            </w:r>
            <w:r w:rsidRPr="00C34182">
              <w:rPr>
                <w:rStyle w:val="SubtleEmphasis"/>
              </w:rPr>
              <w:t>Confidential</w:t>
            </w:r>
          </w:p>
        </w:tc>
      </w:tr>
      <w:tr w:rsidR="00CB2A93" w:rsidRPr="00561669" w:rsidTr="00E5559A">
        <w:trPr>
          <w:gridAfter w:val="1"/>
          <w:wAfter w:w="7" w:type="dxa"/>
          <w:trHeight w:val="576"/>
          <w:jc w:val="center"/>
        </w:trPr>
        <w:tc>
          <w:tcPr>
            <w:tcW w:w="4855" w:type="dxa"/>
            <w:gridSpan w:val="3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CB2A93" w:rsidRPr="00561669" w:rsidRDefault="00CB2A93" w:rsidP="00CB2A93">
            <w:pPr>
              <w:rPr>
                <w:sz w:val="20"/>
                <w:szCs w:val="20"/>
              </w:rPr>
            </w:pPr>
            <w:r w:rsidRPr="00561669">
              <w:rPr>
                <w:sz w:val="20"/>
                <w:szCs w:val="20"/>
              </w:rPr>
              <w:t xml:space="preserve">Client Name:   </w:t>
            </w:r>
            <w:sdt>
              <w:sdtPr>
                <w:rPr>
                  <w:rStyle w:val="Style1"/>
                  <w:sz w:val="20"/>
                  <w:szCs w:val="20"/>
                </w:rPr>
                <w:id w:val="1040714129"/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Pr="0056166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870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B2A93" w:rsidRPr="00561669" w:rsidRDefault="0038401A" w:rsidP="0038401A">
            <w:pPr>
              <w:rPr>
                <w:sz w:val="20"/>
                <w:szCs w:val="20"/>
              </w:rPr>
            </w:pPr>
            <w:r w:rsidRPr="001D43F5">
              <w:rPr>
                <w:rFonts w:ascii="Calibri" w:hAnsi="Calibri" w:cs="Calibri"/>
                <w:sz w:val="22"/>
                <w:szCs w:val="22"/>
              </w:rPr>
              <w:t>Gender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Identification</w:t>
            </w:r>
            <w:r w:rsidRPr="001D43F5">
              <w:rPr>
                <w:rFonts w:ascii="Calibri" w:hAnsi="Calibri" w:cs="Calibri"/>
                <w:sz w:val="22"/>
                <w:szCs w:val="22"/>
              </w:rPr>
              <w:t xml:space="preserve">: 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&lt;select&gt;"/>
                    <w:listEntry w:val="Female"/>
                    <w:listEntry w:val="Gender Queer/Gender Non-Binary"/>
                    <w:listEntry w:val="Male"/>
                    <w:listEntry w:val="Transgender Female"/>
                    <w:listEntry w:val="Transgender Male"/>
                    <w:listEntry w:val="Not Listed"/>
                    <w:listEntry w:val="Unsure"/>
                    <w:listEntry w:val="Declines to State"/>
                    <w:listEntry w:val="Did Not Ask"/>
                  </w:ddList>
                </w:ffData>
              </w:fldChar>
            </w:r>
            <w:bookmarkStart w:id="0" w:name="Dropdown10"/>
            <w:r>
              <w:rPr>
                <w:rFonts w:ascii="Calibri" w:hAnsi="Calibri" w:cs="Calibri"/>
                <w:sz w:val="22"/>
                <w:szCs w:val="22"/>
              </w:rPr>
              <w:instrText xml:space="preserve"> FORMDROPDOWN </w:instrText>
            </w:r>
            <w:r w:rsidR="00F95483">
              <w:rPr>
                <w:rFonts w:ascii="Calibri" w:hAnsi="Calibri" w:cs="Calibri"/>
                <w:sz w:val="22"/>
                <w:szCs w:val="22"/>
              </w:rPr>
            </w:r>
            <w:r w:rsidR="00F954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873" w:type="dxa"/>
            <w:tcBorders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542E2" w:rsidRPr="00561669" w:rsidRDefault="00C542E2" w:rsidP="00C542E2">
            <w:pPr>
              <w:rPr>
                <w:sz w:val="20"/>
                <w:szCs w:val="20"/>
              </w:rPr>
            </w:pPr>
            <w:r w:rsidRPr="00561669">
              <w:rPr>
                <w:sz w:val="20"/>
                <w:szCs w:val="20"/>
              </w:rPr>
              <w:t>DOB: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219471761"/>
                <w:text/>
              </w:sdtPr>
              <w:sdtEndPr/>
              <w:sdtContent>
                <w:r w:rsidRPr="00561669">
                  <w:rPr>
                    <w:sz w:val="20"/>
                    <w:szCs w:val="20"/>
                  </w:rPr>
                  <w:t>00/00/0000</w:t>
                </w:r>
              </w:sdtContent>
            </w:sdt>
          </w:p>
          <w:p w:rsidR="00CB2A93" w:rsidRPr="00561669" w:rsidRDefault="00C542E2" w:rsidP="00C542E2">
            <w:pPr>
              <w:rPr>
                <w:sz w:val="20"/>
                <w:szCs w:val="20"/>
              </w:rPr>
            </w:pPr>
            <w:r w:rsidRPr="00561669">
              <w:rPr>
                <w:sz w:val="20"/>
                <w:szCs w:val="20"/>
              </w:rPr>
              <w:t xml:space="preserve"> </w:t>
            </w:r>
          </w:p>
        </w:tc>
      </w:tr>
      <w:tr w:rsidR="00E5559A" w:rsidRPr="00561669" w:rsidTr="00E5559A">
        <w:trPr>
          <w:gridAfter w:val="1"/>
          <w:wAfter w:w="7" w:type="dxa"/>
          <w:trHeight w:val="576"/>
          <w:jc w:val="center"/>
        </w:trPr>
        <w:tc>
          <w:tcPr>
            <w:tcW w:w="5665" w:type="dxa"/>
            <w:gridSpan w:val="4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E5559A" w:rsidRPr="00561669" w:rsidRDefault="00E5559A" w:rsidP="00CB2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PSW Name: </w:t>
            </w:r>
            <w:sdt>
              <w:sdtPr>
                <w:rPr>
                  <w:rStyle w:val="Style1"/>
                  <w:sz w:val="20"/>
                  <w:szCs w:val="20"/>
                </w:rPr>
                <w:id w:val="-305019430"/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Pr="0056166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933" w:type="dxa"/>
            <w:gridSpan w:val="2"/>
            <w:tcBorders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5559A" w:rsidRPr="00561669" w:rsidRDefault="00E5559A" w:rsidP="00C542E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PSW Phone #: </w:t>
            </w:r>
            <w:sdt>
              <w:sdtPr>
                <w:rPr>
                  <w:rStyle w:val="Style1"/>
                  <w:sz w:val="20"/>
                  <w:szCs w:val="20"/>
                </w:rPr>
                <w:id w:val="-141505439"/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Pr="0056166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ED6FB9" w:rsidRPr="00561669" w:rsidTr="007D35CE">
        <w:trPr>
          <w:gridAfter w:val="1"/>
          <w:wAfter w:w="7" w:type="dxa"/>
          <w:trHeight w:val="20"/>
          <w:jc w:val="center"/>
        </w:trPr>
        <w:tc>
          <w:tcPr>
            <w:tcW w:w="11598" w:type="dxa"/>
            <w:gridSpan w:val="6"/>
            <w:tcBorders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ED6FB9" w:rsidRPr="00561669" w:rsidRDefault="00C542E2" w:rsidP="00C542E2">
            <w:pPr>
              <w:pStyle w:val="Centered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Diagnostic Impressions</w:t>
            </w:r>
            <w:r w:rsidR="00ED6FB9" w:rsidRPr="00561669">
              <w:rPr>
                <w:b/>
                <w:sz w:val="20"/>
                <w:szCs w:val="20"/>
              </w:rPr>
              <w:t xml:space="preserve"> and Other Clinical or Medical Considerations</w:t>
            </w:r>
          </w:p>
        </w:tc>
      </w:tr>
      <w:tr w:rsidR="00C542E2" w:rsidRPr="00561669" w:rsidTr="007D35CE">
        <w:trPr>
          <w:gridAfter w:val="1"/>
          <w:wAfter w:w="7" w:type="dxa"/>
          <w:trHeight w:val="534"/>
          <w:jc w:val="center"/>
        </w:trPr>
        <w:tc>
          <w:tcPr>
            <w:tcW w:w="11598" w:type="dxa"/>
            <w:gridSpan w:val="6"/>
            <w:tcBorders>
              <w:left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:rsidR="00C542E2" w:rsidRPr="00561669" w:rsidRDefault="00C542E2" w:rsidP="00C542E2">
            <w:pPr>
              <w:pStyle w:val="Centered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Diagnostic Impressions</w:t>
            </w:r>
            <w:r w:rsidRPr="00561669">
              <w:rPr>
                <w:sz w:val="20"/>
                <w:szCs w:val="20"/>
              </w:rPr>
              <w:t xml:space="preserve">: </w:t>
            </w:r>
            <w:sdt>
              <w:sdtPr>
                <w:rPr>
                  <w:rStyle w:val="Style1"/>
                  <w:sz w:val="20"/>
                  <w:szCs w:val="20"/>
                </w:rPr>
                <w:id w:val="972718212"/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Pr="0056166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ED6FB9" w:rsidRPr="00561669" w:rsidTr="007D35CE">
        <w:trPr>
          <w:gridAfter w:val="1"/>
          <w:wAfter w:w="7" w:type="dxa"/>
          <w:trHeight w:val="498"/>
          <w:jc w:val="center"/>
        </w:trPr>
        <w:tc>
          <w:tcPr>
            <w:tcW w:w="11598" w:type="dxa"/>
            <w:gridSpan w:val="6"/>
            <w:tcBorders>
              <w:left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:rsidR="00ED6FB9" w:rsidRPr="00561669" w:rsidRDefault="00ED6FB9" w:rsidP="009709D0">
            <w:pPr>
              <w:pStyle w:val="Centered"/>
              <w:jc w:val="left"/>
              <w:rPr>
                <w:sz w:val="20"/>
                <w:szCs w:val="20"/>
              </w:rPr>
            </w:pPr>
            <w:r w:rsidRPr="00561669">
              <w:rPr>
                <w:sz w:val="20"/>
                <w:szCs w:val="20"/>
              </w:rPr>
              <w:t xml:space="preserve">Other </w:t>
            </w:r>
            <w:r w:rsidR="00C542E2">
              <w:rPr>
                <w:sz w:val="20"/>
                <w:szCs w:val="20"/>
              </w:rPr>
              <w:t>Areas of Needs</w:t>
            </w:r>
            <w:r w:rsidRPr="00561669">
              <w:rPr>
                <w:sz w:val="20"/>
                <w:szCs w:val="20"/>
              </w:rPr>
              <w:t xml:space="preserve"> (Mental &amp; Physical Health):</w:t>
            </w:r>
            <w:r w:rsidR="00C542E2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Style1"/>
                  <w:sz w:val="20"/>
                  <w:szCs w:val="20"/>
                </w:rPr>
                <w:id w:val="-1536799515"/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542E2" w:rsidRPr="0056166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ED6FB9" w:rsidRPr="00561669" w:rsidRDefault="00ED6FB9" w:rsidP="009709D0">
            <w:pPr>
              <w:pStyle w:val="Centered"/>
              <w:jc w:val="left"/>
              <w:rPr>
                <w:sz w:val="20"/>
                <w:szCs w:val="20"/>
              </w:rPr>
            </w:pPr>
          </w:p>
        </w:tc>
      </w:tr>
      <w:tr w:rsidR="00ED6FB9" w:rsidRPr="00561669" w:rsidTr="007D35CE">
        <w:trPr>
          <w:gridAfter w:val="1"/>
          <w:wAfter w:w="7" w:type="dxa"/>
          <w:trHeight w:val="20"/>
          <w:jc w:val="center"/>
        </w:trPr>
        <w:tc>
          <w:tcPr>
            <w:tcW w:w="11598" w:type="dxa"/>
            <w:gridSpan w:val="6"/>
            <w:tcBorders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ED6FB9" w:rsidRPr="00561669" w:rsidRDefault="00ED6FB9" w:rsidP="006B4F25">
            <w:pPr>
              <w:pStyle w:val="Centered"/>
              <w:jc w:val="left"/>
              <w:rPr>
                <w:b/>
                <w:sz w:val="20"/>
                <w:szCs w:val="20"/>
              </w:rPr>
            </w:pPr>
            <w:r w:rsidRPr="00561669">
              <w:rPr>
                <w:b/>
                <w:sz w:val="20"/>
                <w:szCs w:val="20"/>
              </w:rPr>
              <w:t>Presenting Mental Health Problem, Symptoms, Functional Impairment</w:t>
            </w:r>
          </w:p>
        </w:tc>
      </w:tr>
      <w:tr w:rsidR="00ED6FB9" w:rsidRPr="00561669" w:rsidTr="007D35CE">
        <w:trPr>
          <w:gridAfter w:val="1"/>
          <w:wAfter w:w="7" w:type="dxa"/>
          <w:trHeight w:val="489"/>
          <w:jc w:val="center"/>
        </w:trPr>
        <w:tc>
          <w:tcPr>
            <w:tcW w:w="1159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:rsidR="00ED6FB9" w:rsidRPr="00561669" w:rsidRDefault="00E84CFF" w:rsidP="00E84CFF">
            <w:pPr>
              <w:rPr>
                <w:sz w:val="20"/>
                <w:szCs w:val="20"/>
              </w:rPr>
            </w:pPr>
            <w:r w:rsidRPr="00561669">
              <w:rPr>
                <w:sz w:val="20"/>
                <w:szCs w:val="20"/>
              </w:rPr>
              <w:t xml:space="preserve">Are there any current symptoms, if so </w:t>
            </w:r>
            <w:r w:rsidR="00ED6FB9" w:rsidRPr="00561669">
              <w:rPr>
                <w:sz w:val="20"/>
                <w:szCs w:val="20"/>
              </w:rPr>
              <w:t xml:space="preserve">please list w/ frequency and duration: </w:t>
            </w:r>
            <w:sdt>
              <w:sdtPr>
                <w:rPr>
                  <w:rStyle w:val="Style1"/>
                  <w:sz w:val="20"/>
                  <w:szCs w:val="20"/>
                </w:rPr>
                <w:id w:val="-987173213"/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3D36A7" w:rsidRPr="0056166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ED6FB9" w:rsidRPr="00561669" w:rsidTr="007D35CE">
        <w:trPr>
          <w:gridAfter w:val="1"/>
          <w:wAfter w:w="7" w:type="dxa"/>
          <w:trHeight w:val="678"/>
          <w:jc w:val="center"/>
        </w:trPr>
        <w:tc>
          <w:tcPr>
            <w:tcW w:w="1159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:rsidR="00ED6FB9" w:rsidRPr="00561669" w:rsidRDefault="00C542E2" w:rsidP="009709D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Is</w:t>
            </w:r>
            <w:r w:rsidR="00ED6FB9" w:rsidRPr="00561669">
              <w:rPr>
                <w:sz w:val="20"/>
                <w:szCs w:val="20"/>
              </w:rPr>
              <w:t xml:space="preserve"> client significantly impaired in an important area of life functioning</w:t>
            </w:r>
            <w:r w:rsidR="004E2FD4">
              <w:rPr>
                <w:sz w:val="20"/>
                <w:szCs w:val="20"/>
              </w:rPr>
              <w:t xml:space="preserve"> or development at risk</w:t>
            </w:r>
            <w:r w:rsidR="00ED6FB9" w:rsidRPr="00561669">
              <w:rPr>
                <w:sz w:val="20"/>
                <w:szCs w:val="20"/>
              </w:rPr>
              <w:t xml:space="preserve"> as a result of their symptoms or diagnosis?</w:t>
            </w:r>
            <w:r w:rsidR="00301016" w:rsidRPr="0056166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If yes, please describe.</w:t>
            </w:r>
            <w:r w:rsidR="003D36A7" w:rsidRPr="00561669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Style1"/>
                  <w:sz w:val="20"/>
                  <w:szCs w:val="20"/>
                </w:rPr>
                <w:id w:val="1533454886"/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3D36A7" w:rsidRPr="0056166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ED6FB9" w:rsidRPr="00561669" w:rsidRDefault="00ED6FB9" w:rsidP="009709D0">
            <w:pPr>
              <w:rPr>
                <w:sz w:val="20"/>
                <w:szCs w:val="20"/>
              </w:rPr>
            </w:pPr>
          </w:p>
        </w:tc>
      </w:tr>
      <w:tr w:rsidR="00ED6FB9" w:rsidRPr="00561669" w:rsidTr="007D35CE">
        <w:trPr>
          <w:gridAfter w:val="1"/>
          <w:wAfter w:w="7" w:type="dxa"/>
          <w:trHeight w:val="498"/>
          <w:jc w:val="center"/>
        </w:trPr>
        <w:tc>
          <w:tcPr>
            <w:tcW w:w="417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D6FB9" w:rsidRPr="00561669" w:rsidRDefault="00ED6FB9" w:rsidP="00117B8E">
            <w:pPr>
              <w:rPr>
                <w:sz w:val="20"/>
                <w:szCs w:val="20"/>
              </w:rPr>
            </w:pPr>
            <w:proofErr w:type="spellStart"/>
            <w:r w:rsidRPr="00561669">
              <w:rPr>
                <w:sz w:val="20"/>
                <w:szCs w:val="20"/>
              </w:rPr>
              <w:t>Hx</w:t>
            </w:r>
            <w:proofErr w:type="spellEnd"/>
            <w:r w:rsidRPr="00561669">
              <w:rPr>
                <w:sz w:val="20"/>
                <w:szCs w:val="20"/>
              </w:rPr>
              <w:t xml:space="preserve"> of Trauma and/or Abuse?  </w:t>
            </w:r>
            <w:sdt>
              <w:sdtPr>
                <w:rPr>
                  <w:sz w:val="20"/>
                  <w:szCs w:val="20"/>
                </w:rPr>
                <w:id w:val="68070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61669">
              <w:rPr>
                <w:sz w:val="20"/>
                <w:szCs w:val="20"/>
              </w:rPr>
              <w:t xml:space="preserve"> Yes   </w:t>
            </w:r>
            <w:sdt>
              <w:sdtPr>
                <w:rPr>
                  <w:sz w:val="20"/>
                  <w:szCs w:val="20"/>
                </w:rPr>
                <w:id w:val="139145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16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61669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7419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:rsidR="00ED6FB9" w:rsidRPr="00561669" w:rsidRDefault="00ED6FB9" w:rsidP="004D5CC8">
            <w:pPr>
              <w:rPr>
                <w:sz w:val="20"/>
                <w:szCs w:val="20"/>
              </w:rPr>
            </w:pPr>
            <w:r w:rsidRPr="00561669">
              <w:rPr>
                <w:sz w:val="20"/>
                <w:szCs w:val="20"/>
              </w:rPr>
              <w:t>If Yes, explain:</w:t>
            </w:r>
            <w:r w:rsidR="003D36A7" w:rsidRPr="00561669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Style1"/>
                  <w:sz w:val="20"/>
                  <w:szCs w:val="20"/>
                </w:rPr>
                <w:id w:val="2057883361"/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3D36A7" w:rsidRPr="0056166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ED6FB9" w:rsidRPr="00561669" w:rsidRDefault="00ED6FB9" w:rsidP="00117B8E">
            <w:pPr>
              <w:rPr>
                <w:sz w:val="20"/>
                <w:szCs w:val="20"/>
              </w:rPr>
            </w:pPr>
          </w:p>
        </w:tc>
      </w:tr>
      <w:tr w:rsidR="00ED6FB9" w:rsidRPr="00561669" w:rsidTr="007D35CE">
        <w:trPr>
          <w:gridAfter w:val="1"/>
          <w:wAfter w:w="7" w:type="dxa"/>
          <w:trHeight w:val="453"/>
          <w:jc w:val="center"/>
        </w:trPr>
        <w:tc>
          <w:tcPr>
            <w:tcW w:w="417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D6FB9" w:rsidRPr="00561669" w:rsidRDefault="00ED6FB9" w:rsidP="00A35A10">
            <w:pPr>
              <w:rPr>
                <w:sz w:val="20"/>
                <w:szCs w:val="20"/>
              </w:rPr>
            </w:pPr>
            <w:r w:rsidRPr="00561669">
              <w:rPr>
                <w:sz w:val="20"/>
                <w:szCs w:val="20"/>
              </w:rPr>
              <w:t xml:space="preserve">Substance Use:  </w:t>
            </w:r>
            <w:sdt>
              <w:sdtPr>
                <w:rPr>
                  <w:sz w:val="20"/>
                  <w:szCs w:val="20"/>
                </w:rPr>
                <w:id w:val="-159940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16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61669">
              <w:rPr>
                <w:sz w:val="20"/>
                <w:szCs w:val="20"/>
              </w:rPr>
              <w:t xml:space="preserve"> N/A   </w:t>
            </w:r>
            <w:sdt>
              <w:sdtPr>
                <w:rPr>
                  <w:sz w:val="20"/>
                  <w:szCs w:val="20"/>
                </w:rPr>
                <w:id w:val="-120116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16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61669">
              <w:rPr>
                <w:sz w:val="20"/>
                <w:szCs w:val="20"/>
              </w:rPr>
              <w:t xml:space="preserve"> HX   </w:t>
            </w:r>
            <w:sdt>
              <w:sdtPr>
                <w:rPr>
                  <w:sz w:val="20"/>
                  <w:szCs w:val="20"/>
                </w:rPr>
                <w:id w:val="42970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16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61669">
              <w:rPr>
                <w:sz w:val="20"/>
                <w:szCs w:val="20"/>
              </w:rPr>
              <w:t xml:space="preserve"> Current</w:t>
            </w:r>
          </w:p>
        </w:tc>
        <w:tc>
          <w:tcPr>
            <w:tcW w:w="7419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:rsidR="00ED6FB9" w:rsidRPr="00561669" w:rsidRDefault="00ED6FB9" w:rsidP="000F614C">
            <w:pPr>
              <w:rPr>
                <w:sz w:val="20"/>
                <w:szCs w:val="20"/>
              </w:rPr>
            </w:pPr>
            <w:r w:rsidRPr="00561669">
              <w:rPr>
                <w:sz w:val="20"/>
                <w:szCs w:val="20"/>
              </w:rPr>
              <w:t xml:space="preserve">Drug(s) of choice: </w:t>
            </w:r>
            <w:r w:rsidR="003D36A7" w:rsidRPr="00561669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Style1"/>
                  <w:sz w:val="20"/>
                  <w:szCs w:val="20"/>
                </w:rPr>
                <w:id w:val="-6302911"/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3D36A7" w:rsidRPr="0056166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ED6FB9" w:rsidRPr="00561669" w:rsidTr="007D35CE">
        <w:trPr>
          <w:gridAfter w:val="1"/>
          <w:wAfter w:w="7" w:type="dxa"/>
          <w:trHeight w:val="507"/>
          <w:jc w:val="center"/>
        </w:trPr>
        <w:tc>
          <w:tcPr>
            <w:tcW w:w="1159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:rsidR="00ED6FB9" w:rsidRPr="00561669" w:rsidRDefault="003D36A7" w:rsidP="001D6C8A">
            <w:pPr>
              <w:rPr>
                <w:sz w:val="20"/>
                <w:szCs w:val="20"/>
              </w:rPr>
            </w:pPr>
            <w:r w:rsidRPr="00561669">
              <w:rPr>
                <w:sz w:val="20"/>
                <w:szCs w:val="20"/>
              </w:rPr>
              <w:t>If current substance use, d</w:t>
            </w:r>
            <w:r w:rsidR="00ED6FB9" w:rsidRPr="00561669">
              <w:rPr>
                <w:sz w:val="20"/>
                <w:szCs w:val="20"/>
              </w:rPr>
              <w:t xml:space="preserve">escribe impact on functioning: </w:t>
            </w:r>
            <w:sdt>
              <w:sdtPr>
                <w:rPr>
                  <w:rStyle w:val="Style1"/>
                  <w:sz w:val="20"/>
                  <w:szCs w:val="20"/>
                </w:rPr>
                <w:id w:val="-1825039011"/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Pr="0056166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ED6FB9" w:rsidRPr="00561669" w:rsidRDefault="00ED6FB9" w:rsidP="001D6C8A">
            <w:pPr>
              <w:rPr>
                <w:sz w:val="20"/>
                <w:szCs w:val="20"/>
              </w:rPr>
            </w:pPr>
          </w:p>
        </w:tc>
      </w:tr>
      <w:tr w:rsidR="00ED6FB9" w:rsidRPr="00561669" w:rsidTr="007D35CE">
        <w:trPr>
          <w:gridAfter w:val="1"/>
          <w:wAfter w:w="7" w:type="dxa"/>
          <w:trHeight w:val="144"/>
          <w:jc w:val="center"/>
        </w:trPr>
        <w:tc>
          <w:tcPr>
            <w:tcW w:w="1525" w:type="dxa"/>
            <w:vMerge w:val="restart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C542E2" w:rsidRDefault="00ED6FB9" w:rsidP="007707C9">
            <w:pPr>
              <w:rPr>
                <w:sz w:val="20"/>
                <w:szCs w:val="20"/>
              </w:rPr>
            </w:pPr>
            <w:r w:rsidRPr="00561669">
              <w:rPr>
                <w:sz w:val="20"/>
                <w:szCs w:val="20"/>
              </w:rPr>
              <w:t xml:space="preserve">Current Risk </w:t>
            </w:r>
          </w:p>
          <w:p w:rsidR="00ED6FB9" w:rsidRPr="00561669" w:rsidRDefault="00ED6FB9" w:rsidP="007707C9">
            <w:pPr>
              <w:rPr>
                <w:sz w:val="20"/>
                <w:szCs w:val="20"/>
              </w:rPr>
            </w:pPr>
            <w:r w:rsidRPr="00561669">
              <w:rPr>
                <w:sz w:val="20"/>
                <w:szCs w:val="20"/>
              </w:rPr>
              <w:t xml:space="preserve">Assessment:           </w:t>
            </w:r>
          </w:p>
        </w:tc>
        <w:tc>
          <w:tcPr>
            <w:tcW w:w="10073" w:type="dxa"/>
            <w:gridSpan w:val="5"/>
            <w:tcBorders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:rsidR="00ED6FB9" w:rsidRPr="00561669" w:rsidRDefault="00ED6FB9" w:rsidP="00FC7C9E">
            <w:pPr>
              <w:rPr>
                <w:sz w:val="20"/>
                <w:szCs w:val="20"/>
              </w:rPr>
            </w:pPr>
            <w:r w:rsidRPr="00561669">
              <w:rPr>
                <w:sz w:val="20"/>
                <w:szCs w:val="20"/>
              </w:rPr>
              <w:t xml:space="preserve">Suicidal -        </w:t>
            </w:r>
            <w:r w:rsidR="00852240" w:rsidRPr="00561669">
              <w:rPr>
                <w:sz w:val="20"/>
                <w:szCs w:val="20"/>
              </w:rPr>
              <w:t xml:space="preserve"> </w:t>
            </w:r>
            <w:r w:rsidRPr="0056166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049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16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61669">
              <w:rPr>
                <w:sz w:val="20"/>
                <w:szCs w:val="20"/>
              </w:rPr>
              <w:t xml:space="preserve"> N/A            </w:t>
            </w:r>
            <w:sdt>
              <w:sdtPr>
                <w:rPr>
                  <w:sz w:val="20"/>
                  <w:szCs w:val="20"/>
                </w:rPr>
                <w:id w:val="158279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16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61669">
              <w:rPr>
                <w:sz w:val="20"/>
                <w:szCs w:val="20"/>
              </w:rPr>
              <w:t xml:space="preserve"> Ideation           </w:t>
            </w:r>
            <w:sdt>
              <w:sdtPr>
                <w:rPr>
                  <w:sz w:val="20"/>
                  <w:szCs w:val="20"/>
                </w:rPr>
                <w:id w:val="-81179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16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61669">
              <w:rPr>
                <w:sz w:val="20"/>
                <w:szCs w:val="20"/>
              </w:rPr>
              <w:t xml:space="preserve"> Plan           </w:t>
            </w:r>
            <w:sdt>
              <w:sdtPr>
                <w:rPr>
                  <w:sz w:val="20"/>
                  <w:szCs w:val="20"/>
                </w:rPr>
                <w:id w:val="111987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16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61669">
              <w:rPr>
                <w:sz w:val="20"/>
                <w:szCs w:val="20"/>
              </w:rPr>
              <w:t xml:space="preserve"> Intent           </w:t>
            </w:r>
            <w:sdt>
              <w:sdtPr>
                <w:rPr>
                  <w:sz w:val="20"/>
                  <w:szCs w:val="20"/>
                </w:rPr>
                <w:id w:val="112920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16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61669">
              <w:rPr>
                <w:sz w:val="20"/>
                <w:szCs w:val="20"/>
              </w:rPr>
              <w:t xml:space="preserve"> History of harming self </w:t>
            </w:r>
          </w:p>
        </w:tc>
      </w:tr>
      <w:tr w:rsidR="00ED6FB9" w:rsidRPr="00561669" w:rsidTr="007D35CE">
        <w:trPr>
          <w:gridAfter w:val="1"/>
          <w:wAfter w:w="7" w:type="dxa"/>
          <w:trHeight w:val="144"/>
          <w:jc w:val="center"/>
        </w:trPr>
        <w:tc>
          <w:tcPr>
            <w:tcW w:w="152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D6FB9" w:rsidRPr="00561669" w:rsidRDefault="00ED6FB9" w:rsidP="00EA7112">
            <w:pPr>
              <w:rPr>
                <w:sz w:val="20"/>
                <w:szCs w:val="20"/>
              </w:rPr>
            </w:pPr>
          </w:p>
        </w:tc>
        <w:tc>
          <w:tcPr>
            <w:tcW w:w="10073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6FB9" w:rsidRPr="00561669" w:rsidRDefault="00ED6FB9" w:rsidP="00B71C6F">
            <w:pPr>
              <w:rPr>
                <w:sz w:val="20"/>
                <w:szCs w:val="20"/>
              </w:rPr>
            </w:pPr>
            <w:r w:rsidRPr="00561669">
              <w:rPr>
                <w:sz w:val="20"/>
                <w:szCs w:val="20"/>
              </w:rPr>
              <w:t xml:space="preserve">Homicidal -       </w:t>
            </w:r>
            <w:sdt>
              <w:sdtPr>
                <w:rPr>
                  <w:sz w:val="20"/>
                  <w:szCs w:val="20"/>
                </w:rPr>
                <w:id w:val="-158367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16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61669">
              <w:rPr>
                <w:sz w:val="20"/>
                <w:szCs w:val="20"/>
              </w:rPr>
              <w:t xml:space="preserve"> N/A           </w:t>
            </w:r>
            <w:sdt>
              <w:sdtPr>
                <w:rPr>
                  <w:sz w:val="20"/>
                  <w:szCs w:val="20"/>
                </w:rPr>
                <w:id w:val="16382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16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61669">
              <w:rPr>
                <w:sz w:val="20"/>
                <w:szCs w:val="20"/>
              </w:rPr>
              <w:t xml:space="preserve"> Ideation            </w:t>
            </w:r>
            <w:sdt>
              <w:sdtPr>
                <w:rPr>
                  <w:sz w:val="20"/>
                  <w:szCs w:val="20"/>
                </w:rPr>
                <w:id w:val="205866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16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61669">
              <w:rPr>
                <w:sz w:val="20"/>
                <w:szCs w:val="20"/>
              </w:rPr>
              <w:t xml:space="preserve"> Plan           </w:t>
            </w:r>
            <w:sdt>
              <w:sdtPr>
                <w:rPr>
                  <w:sz w:val="20"/>
                  <w:szCs w:val="20"/>
                </w:rPr>
                <w:id w:val="88544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16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61669">
              <w:rPr>
                <w:sz w:val="20"/>
                <w:szCs w:val="20"/>
              </w:rPr>
              <w:t xml:space="preserve"> Intent           </w:t>
            </w:r>
            <w:sdt>
              <w:sdtPr>
                <w:rPr>
                  <w:sz w:val="20"/>
                  <w:szCs w:val="20"/>
                </w:rPr>
                <w:id w:val="-111836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16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61669">
              <w:rPr>
                <w:sz w:val="20"/>
                <w:szCs w:val="20"/>
              </w:rPr>
              <w:t xml:space="preserve"> History of harming others    </w:t>
            </w:r>
          </w:p>
        </w:tc>
      </w:tr>
      <w:tr w:rsidR="00C542E2" w:rsidRPr="00561669" w:rsidTr="007D35CE">
        <w:trPr>
          <w:gridAfter w:val="1"/>
          <w:wAfter w:w="7" w:type="dxa"/>
          <w:trHeight w:val="471"/>
          <w:jc w:val="center"/>
        </w:trPr>
        <w:tc>
          <w:tcPr>
            <w:tcW w:w="1159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:rsidR="00C542E2" w:rsidRPr="00561669" w:rsidRDefault="00C542E2" w:rsidP="009709D0">
            <w:pPr>
              <w:pStyle w:val="Centered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Current Risk Assessment </w:t>
            </w:r>
            <w:r w:rsidR="004E2FD4">
              <w:rPr>
                <w:sz w:val="20"/>
                <w:szCs w:val="20"/>
              </w:rPr>
              <w:t xml:space="preserve">Additional </w:t>
            </w:r>
            <w:r>
              <w:rPr>
                <w:sz w:val="20"/>
                <w:szCs w:val="20"/>
              </w:rPr>
              <w:t xml:space="preserve">Information: </w:t>
            </w:r>
            <w:sdt>
              <w:sdtPr>
                <w:rPr>
                  <w:rStyle w:val="Style1"/>
                  <w:sz w:val="20"/>
                  <w:szCs w:val="20"/>
                </w:rPr>
                <w:id w:val="22450717"/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Pr="0056166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ED6FB9" w:rsidRPr="00561669" w:rsidTr="007D35CE">
        <w:trPr>
          <w:gridAfter w:val="1"/>
          <w:wAfter w:w="7" w:type="dxa"/>
          <w:trHeight w:val="588"/>
          <w:jc w:val="center"/>
        </w:trPr>
        <w:tc>
          <w:tcPr>
            <w:tcW w:w="1159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:rsidR="00301016" w:rsidRPr="00561669" w:rsidRDefault="00ED6FB9" w:rsidP="009709D0">
            <w:pPr>
              <w:pStyle w:val="Centered"/>
              <w:jc w:val="left"/>
              <w:rPr>
                <w:sz w:val="20"/>
                <w:szCs w:val="20"/>
              </w:rPr>
            </w:pPr>
            <w:r w:rsidRPr="00561669">
              <w:rPr>
                <w:sz w:val="20"/>
                <w:szCs w:val="20"/>
              </w:rPr>
              <w:t>Client Strengths (i.e., motivated, employed, strong social supports):</w:t>
            </w:r>
            <w:r w:rsidR="003D36A7" w:rsidRPr="00561669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Style1"/>
                  <w:sz w:val="20"/>
                  <w:szCs w:val="20"/>
                </w:rPr>
                <w:id w:val="-1182040025"/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3D36A7" w:rsidRPr="0056166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301016" w:rsidRPr="00561669" w:rsidRDefault="00301016" w:rsidP="009709D0">
            <w:pPr>
              <w:pStyle w:val="Centered"/>
              <w:jc w:val="left"/>
              <w:rPr>
                <w:sz w:val="20"/>
                <w:szCs w:val="20"/>
              </w:rPr>
            </w:pPr>
          </w:p>
        </w:tc>
      </w:tr>
      <w:tr w:rsidR="00AE436F" w:rsidRPr="00561669" w:rsidTr="007D35CE">
        <w:trPr>
          <w:gridAfter w:val="1"/>
          <w:wAfter w:w="7" w:type="dxa"/>
          <w:trHeight w:val="20"/>
          <w:jc w:val="center"/>
        </w:trPr>
        <w:tc>
          <w:tcPr>
            <w:tcW w:w="11598" w:type="dxa"/>
            <w:gridSpan w:val="6"/>
            <w:tcBorders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AE436F" w:rsidRPr="00561669" w:rsidRDefault="00AE436F" w:rsidP="00026325">
            <w:pPr>
              <w:pStyle w:val="Centered"/>
              <w:jc w:val="left"/>
              <w:rPr>
                <w:b/>
                <w:sz w:val="20"/>
                <w:szCs w:val="20"/>
              </w:rPr>
            </w:pPr>
            <w:r w:rsidRPr="00561669">
              <w:rPr>
                <w:b/>
                <w:sz w:val="20"/>
                <w:szCs w:val="20"/>
              </w:rPr>
              <w:t>Medications (Psychiatric, Medical, &amp; OTC medications)</w:t>
            </w:r>
          </w:p>
        </w:tc>
      </w:tr>
      <w:tr w:rsidR="00AE436F" w:rsidRPr="00561669" w:rsidTr="007D35CE">
        <w:trPr>
          <w:gridAfter w:val="1"/>
          <w:wAfter w:w="7" w:type="dxa"/>
          <w:trHeight w:val="597"/>
          <w:jc w:val="center"/>
        </w:trPr>
        <w:tc>
          <w:tcPr>
            <w:tcW w:w="11598" w:type="dxa"/>
            <w:gridSpan w:val="6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436F" w:rsidRDefault="00AE436F" w:rsidP="00026325">
            <w:pPr>
              <w:rPr>
                <w:sz w:val="20"/>
                <w:szCs w:val="20"/>
              </w:rPr>
            </w:pPr>
            <w:r w:rsidRPr="00561669">
              <w:rPr>
                <w:sz w:val="20"/>
                <w:szCs w:val="20"/>
              </w:rPr>
              <w:t xml:space="preserve">Name of Medication w/ Dosage or N/A: </w:t>
            </w:r>
            <w:sdt>
              <w:sdtPr>
                <w:rPr>
                  <w:rStyle w:val="Style1"/>
                  <w:sz w:val="20"/>
                  <w:szCs w:val="20"/>
                </w:rPr>
                <w:id w:val="-916863181"/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Pr="0056166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AE436F" w:rsidRPr="00561669" w:rsidRDefault="00AE436F" w:rsidP="00026325">
            <w:pPr>
              <w:rPr>
                <w:sz w:val="20"/>
                <w:szCs w:val="20"/>
              </w:rPr>
            </w:pPr>
          </w:p>
        </w:tc>
      </w:tr>
      <w:tr w:rsidR="00ED6FB9" w:rsidRPr="00561669" w:rsidTr="007D35CE">
        <w:trPr>
          <w:gridAfter w:val="1"/>
          <w:wAfter w:w="7" w:type="dxa"/>
          <w:trHeight w:val="20"/>
          <w:jc w:val="center"/>
        </w:trPr>
        <w:tc>
          <w:tcPr>
            <w:tcW w:w="11598" w:type="dxa"/>
            <w:gridSpan w:val="6"/>
            <w:tcBorders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ED6FB9" w:rsidRPr="00561669" w:rsidRDefault="00AE436F" w:rsidP="00D26FD6">
            <w:pPr>
              <w:pStyle w:val="Centered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Screening Tools (indicate name and results of all screening tools administered)</w:t>
            </w:r>
          </w:p>
        </w:tc>
      </w:tr>
      <w:tr w:rsidR="00ED6FB9" w:rsidRPr="00561669" w:rsidTr="007D35CE">
        <w:trPr>
          <w:gridAfter w:val="1"/>
          <w:wAfter w:w="7" w:type="dxa"/>
          <w:trHeight w:val="597"/>
          <w:jc w:val="center"/>
        </w:trPr>
        <w:tc>
          <w:tcPr>
            <w:tcW w:w="11598" w:type="dxa"/>
            <w:gridSpan w:val="6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61669" w:rsidRDefault="00AE436F" w:rsidP="006B4F25">
            <w:pPr>
              <w:rPr>
                <w:rStyle w:val="Style1"/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Screening Tool</w:t>
            </w:r>
            <w:r w:rsidR="00ED6FB9" w:rsidRPr="00561669">
              <w:rPr>
                <w:sz w:val="20"/>
                <w:szCs w:val="20"/>
              </w:rPr>
              <w:t>:</w:t>
            </w:r>
            <w:r w:rsidR="003D36A7" w:rsidRPr="00561669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Style1"/>
                  <w:sz w:val="20"/>
                  <w:szCs w:val="20"/>
                </w:rPr>
                <w:id w:val="1105697945"/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3D36A7" w:rsidRPr="0056166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>
              <w:rPr>
                <w:rStyle w:val="Style1"/>
                <w:sz w:val="20"/>
                <w:szCs w:val="20"/>
              </w:rPr>
              <w:t xml:space="preserve">  </w:t>
            </w:r>
          </w:p>
          <w:p w:rsidR="00AE436F" w:rsidRDefault="00AE436F" w:rsidP="006B4F25">
            <w:pPr>
              <w:rPr>
                <w:sz w:val="20"/>
                <w:szCs w:val="20"/>
              </w:rPr>
            </w:pPr>
          </w:p>
          <w:p w:rsidR="004E2FD4" w:rsidRPr="00561669" w:rsidRDefault="00AE436F" w:rsidP="006B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Results: </w:t>
            </w:r>
            <w:sdt>
              <w:sdtPr>
                <w:rPr>
                  <w:rStyle w:val="Style1"/>
                  <w:sz w:val="20"/>
                  <w:szCs w:val="20"/>
                </w:rPr>
                <w:id w:val="1486275169"/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Pr="0056166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ED6FB9" w:rsidRPr="00561669" w:rsidTr="007D35CE">
        <w:trPr>
          <w:trHeight w:val="300"/>
          <w:jc w:val="center"/>
        </w:trPr>
        <w:tc>
          <w:tcPr>
            <w:tcW w:w="1160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ED6FB9" w:rsidRPr="00561669" w:rsidRDefault="00ED6FB9" w:rsidP="000B4BF2">
            <w:pPr>
              <w:rPr>
                <w:b/>
                <w:sz w:val="20"/>
                <w:szCs w:val="20"/>
              </w:rPr>
            </w:pPr>
            <w:r w:rsidRPr="00561669">
              <w:rPr>
                <w:b/>
                <w:sz w:val="20"/>
                <w:szCs w:val="20"/>
              </w:rPr>
              <w:t>Treatment</w:t>
            </w:r>
          </w:p>
        </w:tc>
      </w:tr>
      <w:tr w:rsidR="00ED6FB9" w:rsidRPr="00561669" w:rsidTr="007D35CE">
        <w:trPr>
          <w:trHeight w:val="480"/>
          <w:jc w:val="center"/>
        </w:trPr>
        <w:tc>
          <w:tcPr>
            <w:tcW w:w="11605" w:type="dxa"/>
            <w:gridSpan w:val="7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ED6FB9" w:rsidRPr="00561669" w:rsidRDefault="003D36A7" w:rsidP="007D35CE">
            <w:pPr>
              <w:rPr>
                <w:sz w:val="20"/>
                <w:szCs w:val="20"/>
              </w:rPr>
            </w:pPr>
            <w:r w:rsidRPr="00561669">
              <w:rPr>
                <w:sz w:val="20"/>
                <w:szCs w:val="20"/>
              </w:rPr>
              <w:t>Based on you</w:t>
            </w:r>
            <w:r w:rsidR="004E2FD4">
              <w:rPr>
                <w:sz w:val="20"/>
                <w:szCs w:val="20"/>
              </w:rPr>
              <w:t>r</w:t>
            </w:r>
            <w:r w:rsidRPr="00561669">
              <w:rPr>
                <w:sz w:val="20"/>
                <w:szCs w:val="20"/>
              </w:rPr>
              <w:t xml:space="preserve"> assessment </w:t>
            </w:r>
            <w:r w:rsidR="004E2FD4">
              <w:rPr>
                <w:sz w:val="20"/>
                <w:szCs w:val="20"/>
              </w:rPr>
              <w:t>would the</w:t>
            </w:r>
            <w:r w:rsidRPr="00561669">
              <w:rPr>
                <w:sz w:val="20"/>
                <w:szCs w:val="20"/>
              </w:rPr>
              <w:t xml:space="preserve"> child / youth require mental health services at this time? </w:t>
            </w:r>
            <w:sdt>
              <w:sdtPr>
                <w:rPr>
                  <w:rStyle w:val="Style1"/>
                  <w:sz w:val="20"/>
                  <w:szCs w:val="20"/>
                </w:rPr>
                <w:id w:val="-209735230"/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Pr="0056166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ED6FB9" w:rsidRPr="00561669" w:rsidTr="007D35CE">
        <w:trPr>
          <w:trHeight w:val="669"/>
          <w:jc w:val="center"/>
        </w:trPr>
        <w:tc>
          <w:tcPr>
            <w:tcW w:w="1160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:rsidR="00ED6FB9" w:rsidRPr="00561669" w:rsidRDefault="00ED6FB9" w:rsidP="004D5CC8">
            <w:pPr>
              <w:rPr>
                <w:sz w:val="20"/>
                <w:szCs w:val="20"/>
              </w:rPr>
            </w:pPr>
            <w:r w:rsidRPr="00561669">
              <w:rPr>
                <w:sz w:val="20"/>
                <w:szCs w:val="20"/>
              </w:rPr>
              <w:t xml:space="preserve">Current treatment provided by others and/or </w:t>
            </w:r>
            <w:proofErr w:type="spellStart"/>
            <w:r w:rsidRPr="00561669">
              <w:rPr>
                <w:sz w:val="20"/>
                <w:szCs w:val="20"/>
              </w:rPr>
              <w:t>Hx</w:t>
            </w:r>
            <w:proofErr w:type="spellEnd"/>
            <w:r w:rsidRPr="00561669">
              <w:rPr>
                <w:sz w:val="20"/>
                <w:szCs w:val="20"/>
              </w:rPr>
              <w:t xml:space="preserve"> (i.e., Psychiatrist, PCP, NP, CM, TBS, Substance Use </w:t>
            </w:r>
            <w:proofErr w:type="spellStart"/>
            <w:r w:rsidRPr="00561669">
              <w:rPr>
                <w:sz w:val="20"/>
                <w:szCs w:val="20"/>
              </w:rPr>
              <w:t>Tx</w:t>
            </w:r>
            <w:proofErr w:type="spellEnd"/>
            <w:r w:rsidRPr="00561669">
              <w:rPr>
                <w:sz w:val="20"/>
                <w:szCs w:val="20"/>
              </w:rPr>
              <w:t xml:space="preserve">, Groups, Peer Support): </w:t>
            </w:r>
            <w:sdt>
              <w:sdtPr>
                <w:rPr>
                  <w:rStyle w:val="Style1"/>
                  <w:sz w:val="20"/>
                  <w:szCs w:val="20"/>
                </w:rPr>
                <w:id w:val="-1699162959"/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3D36A7" w:rsidRPr="0056166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D36A7" w:rsidRPr="00561669" w:rsidTr="007D35CE">
        <w:trPr>
          <w:trHeight w:val="111"/>
          <w:jc w:val="center"/>
        </w:trPr>
        <w:tc>
          <w:tcPr>
            <w:tcW w:w="11605" w:type="dxa"/>
            <w:gridSpan w:val="7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EEECE1" w:themeFill="background2"/>
            <w:vAlign w:val="center"/>
          </w:tcPr>
          <w:p w:rsidR="003D36A7" w:rsidRPr="00561669" w:rsidRDefault="003D36A7" w:rsidP="00575FBF">
            <w:pPr>
              <w:rPr>
                <w:sz w:val="20"/>
                <w:szCs w:val="20"/>
              </w:rPr>
            </w:pPr>
            <w:r w:rsidRPr="00561669">
              <w:rPr>
                <w:b/>
                <w:sz w:val="20"/>
                <w:szCs w:val="20"/>
              </w:rPr>
              <w:t>Provider Information</w:t>
            </w:r>
            <w:r w:rsidRPr="00561669">
              <w:rPr>
                <w:sz w:val="20"/>
                <w:szCs w:val="20"/>
              </w:rPr>
              <w:t xml:space="preserve">    </w:t>
            </w:r>
          </w:p>
        </w:tc>
      </w:tr>
      <w:tr w:rsidR="004E2FD4" w:rsidRPr="00561669" w:rsidTr="007D35CE">
        <w:trPr>
          <w:trHeight w:val="498"/>
          <w:jc w:val="center"/>
        </w:trPr>
        <w:tc>
          <w:tcPr>
            <w:tcW w:w="11605" w:type="dxa"/>
            <w:gridSpan w:val="7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4E2FD4" w:rsidRPr="00561669" w:rsidRDefault="004E2FD4" w:rsidP="00575FBF">
            <w:pPr>
              <w:pStyle w:val="BodyText"/>
              <w:spacing w:before="0"/>
              <w:rPr>
                <w:sz w:val="20"/>
                <w:szCs w:val="20"/>
              </w:rPr>
            </w:pPr>
            <w:r w:rsidRPr="00561669">
              <w:rPr>
                <w:sz w:val="20"/>
                <w:szCs w:val="20"/>
              </w:rPr>
              <w:t>Name/Licensure:</w:t>
            </w:r>
            <w:r w:rsidRPr="00561669">
              <w:rPr>
                <w:rStyle w:val="Style1"/>
                <w:sz w:val="20"/>
                <w:szCs w:val="20"/>
              </w:rPr>
              <w:t xml:space="preserve"> </w:t>
            </w:r>
            <w:sdt>
              <w:sdtPr>
                <w:rPr>
                  <w:rStyle w:val="Style1"/>
                  <w:sz w:val="20"/>
                  <w:szCs w:val="20"/>
                </w:rPr>
                <w:id w:val="-1829502084"/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Pr="0056166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="007D35CE">
              <w:rPr>
                <w:sz w:val="20"/>
                <w:szCs w:val="20"/>
              </w:rPr>
              <w:t xml:space="preserve">                      A</w:t>
            </w:r>
            <w:r w:rsidRPr="00561669">
              <w:rPr>
                <w:sz w:val="20"/>
                <w:szCs w:val="20"/>
              </w:rPr>
              <w:t>ddress / Phone:</w:t>
            </w:r>
            <w:r w:rsidRPr="00561669">
              <w:rPr>
                <w:rStyle w:val="Style1"/>
                <w:sz w:val="20"/>
                <w:szCs w:val="20"/>
              </w:rPr>
              <w:t xml:space="preserve"> </w:t>
            </w:r>
            <w:sdt>
              <w:sdtPr>
                <w:rPr>
                  <w:rStyle w:val="Style1"/>
                  <w:sz w:val="20"/>
                  <w:szCs w:val="20"/>
                </w:rPr>
                <w:id w:val="-90469105"/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Pr="0056166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7D35CE" w:rsidRPr="00561669" w:rsidTr="007D35CE">
        <w:trPr>
          <w:trHeight w:val="504"/>
          <w:jc w:val="center"/>
        </w:trPr>
        <w:tc>
          <w:tcPr>
            <w:tcW w:w="11605" w:type="dxa"/>
            <w:gridSpan w:val="7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:rsidR="007D35CE" w:rsidRDefault="007D35CE" w:rsidP="003E6BE8">
            <w:pPr>
              <w:pStyle w:val="BodyText"/>
              <w:spacing w:before="0"/>
              <w:rPr>
                <w:rStyle w:val="Style1"/>
                <w:sz w:val="20"/>
                <w:szCs w:val="20"/>
              </w:rPr>
            </w:pPr>
            <w:r w:rsidRPr="00561669">
              <w:rPr>
                <w:sz w:val="20"/>
                <w:szCs w:val="20"/>
              </w:rPr>
              <w:t xml:space="preserve">Provider Signature: </w:t>
            </w:r>
            <w:sdt>
              <w:sdtPr>
                <w:rPr>
                  <w:rStyle w:val="Style1"/>
                  <w:sz w:val="20"/>
                  <w:szCs w:val="20"/>
                </w:rPr>
                <w:id w:val="955753031"/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Pr="0056166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561669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561669">
              <w:rPr>
                <w:sz w:val="20"/>
                <w:szCs w:val="20"/>
              </w:rPr>
              <w:t xml:space="preserve">           Date: </w:t>
            </w:r>
            <w:sdt>
              <w:sdtPr>
                <w:rPr>
                  <w:rStyle w:val="Style1"/>
                  <w:sz w:val="20"/>
                  <w:szCs w:val="20"/>
                </w:rPr>
                <w:id w:val="-1652295115"/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Pr="0056166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E5559A" w:rsidRDefault="00E5559A" w:rsidP="003E6BE8">
            <w:pPr>
              <w:pStyle w:val="BodyText"/>
              <w:spacing w:before="0"/>
              <w:rPr>
                <w:rStyle w:val="Style1"/>
                <w:sz w:val="20"/>
                <w:szCs w:val="20"/>
              </w:rPr>
            </w:pPr>
          </w:p>
          <w:p w:rsidR="00E5559A" w:rsidRDefault="003277D8" w:rsidP="00E5559A">
            <w:pPr>
              <w:pStyle w:val="BodyText"/>
              <w:spacing w:befor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Provider: </w:t>
            </w:r>
            <w:r w:rsidR="00E5559A" w:rsidRPr="00E5559A">
              <w:rPr>
                <w:color w:val="000000" w:themeColor="text1"/>
                <w:sz w:val="20"/>
                <w:szCs w:val="20"/>
              </w:rPr>
              <w:t>Submit the comp</w:t>
            </w:r>
            <w:r w:rsidR="00E5559A">
              <w:rPr>
                <w:color w:val="000000" w:themeColor="text1"/>
                <w:sz w:val="20"/>
                <w:szCs w:val="20"/>
              </w:rPr>
              <w:t>leted MHA to Optum TERM at Fax:</w:t>
            </w:r>
            <w:r w:rsidR="00E5559A" w:rsidRPr="00E5559A">
              <w:rPr>
                <w:color w:val="000000" w:themeColor="text1"/>
                <w:sz w:val="20"/>
                <w:szCs w:val="20"/>
              </w:rPr>
              <w:t xml:space="preserve"> 1 (877) 624-8376</w:t>
            </w:r>
            <w:r w:rsidR="00E5559A">
              <w:rPr>
                <w:color w:val="000000" w:themeColor="text1"/>
                <w:sz w:val="20"/>
                <w:szCs w:val="20"/>
              </w:rPr>
              <w:t xml:space="preserve"> within 1</w:t>
            </w:r>
            <w:r w:rsidR="007546BC">
              <w:rPr>
                <w:color w:val="000000" w:themeColor="text1"/>
                <w:sz w:val="20"/>
                <w:szCs w:val="20"/>
              </w:rPr>
              <w:t>4</w:t>
            </w:r>
            <w:r w:rsidR="00E5559A">
              <w:rPr>
                <w:color w:val="000000" w:themeColor="text1"/>
                <w:sz w:val="20"/>
                <w:szCs w:val="20"/>
              </w:rPr>
              <w:t xml:space="preserve"> days of MHA appointment</w:t>
            </w:r>
            <w:r w:rsidR="00E5559A" w:rsidRPr="00E5559A">
              <w:rPr>
                <w:color w:val="000000" w:themeColor="text1"/>
                <w:sz w:val="20"/>
                <w:szCs w:val="20"/>
              </w:rPr>
              <w:t>.</w:t>
            </w:r>
          </w:p>
          <w:p w:rsidR="00E5559A" w:rsidRPr="00E5559A" w:rsidRDefault="00E5559A" w:rsidP="003E6BE8">
            <w:pPr>
              <w:pStyle w:val="BodyText"/>
              <w:spacing w:before="0"/>
              <w:rPr>
                <w:sz w:val="20"/>
                <w:szCs w:val="20"/>
              </w:rPr>
            </w:pPr>
            <w:r w:rsidRPr="00E5559A">
              <w:rPr>
                <w:color w:val="000000" w:themeColor="text1"/>
                <w:sz w:val="20"/>
                <w:szCs w:val="20"/>
              </w:rPr>
              <w:t>Optum TERM will be responsible for forwarding completed Mental Health Assessment forms to the Protective Service Worker.</w:t>
            </w:r>
          </w:p>
        </w:tc>
      </w:tr>
    </w:tbl>
    <w:p w:rsidR="005F6E87" w:rsidRPr="0090679F" w:rsidRDefault="005F6E87" w:rsidP="007D35CE"/>
    <w:sectPr w:rsidR="005F6E87" w:rsidRPr="0090679F" w:rsidSect="00B71C6F">
      <w:footerReference w:type="default" r:id="rId9"/>
      <w:footerReference w:type="first" r:id="rId10"/>
      <w:pgSz w:w="12240" w:h="15840" w:code="1"/>
      <w:pgMar w:top="720" w:right="720" w:bottom="720" w:left="720" w:header="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483" w:rsidRDefault="00F95483" w:rsidP="004B05A7">
      <w:r>
        <w:separator/>
      </w:r>
    </w:p>
  </w:endnote>
  <w:endnote w:type="continuationSeparator" w:id="0">
    <w:p w:rsidR="00F95483" w:rsidRDefault="00F95483" w:rsidP="004B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753929"/>
      <w:docPartObj>
        <w:docPartGallery w:val="Page Numbers (Bottom of Page)"/>
        <w:docPartUnique/>
      </w:docPartObj>
    </w:sdtPr>
    <w:sdtEndPr/>
    <w:sdtContent>
      <w:sdt>
        <w:sdtPr>
          <w:id w:val="89282079"/>
          <w:docPartObj>
            <w:docPartGallery w:val="Page Numbers (Top of Page)"/>
            <w:docPartUnique/>
          </w:docPartObj>
        </w:sdtPr>
        <w:sdtEndPr/>
        <w:sdtContent>
          <w:p w:rsidR="00FB1000" w:rsidRDefault="00FB1000" w:rsidP="000E1DE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D167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D167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891408"/>
      <w:docPartObj>
        <w:docPartGallery w:val="Page Numbers (Bottom of Page)"/>
        <w:docPartUnique/>
      </w:docPartObj>
    </w:sdtPr>
    <w:sdtEndPr/>
    <w:sdtContent>
      <w:sdt>
        <w:sdtPr>
          <w:id w:val="-1309775415"/>
          <w:docPartObj>
            <w:docPartGallery w:val="Page Numbers (Top of Page)"/>
            <w:docPartUnique/>
          </w:docPartObj>
        </w:sdtPr>
        <w:sdtEndPr/>
        <w:sdtContent>
          <w:p w:rsidR="004C4F29" w:rsidRDefault="00FB1000" w:rsidP="0060399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D167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D167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483" w:rsidRDefault="00F95483" w:rsidP="004B05A7">
      <w:r>
        <w:separator/>
      </w:r>
    </w:p>
  </w:footnote>
  <w:footnote w:type="continuationSeparator" w:id="0">
    <w:p w:rsidR="00F95483" w:rsidRDefault="00F95483" w:rsidP="004B0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23"/>
    <w:rsid w:val="00006E6A"/>
    <w:rsid w:val="000071F7"/>
    <w:rsid w:val="00025825"/>
    <w:rsid w:val="0002798A"/>
    <w:rsid w:val="000322AD"/>
    <w:rsid w:val="000406CB"/>
    <w:rsid w:val="0004599C"/>
    <w:rsid w:val="000515BE"/>
    <w:rsid w:val="000535EB"/>
    <w:rsid w:val="000640E4"/>
    <w:rsid w:val="000649BC"/>
    <w:rsid w:val="000755C6"/>
    <w:rsid w:val="00080636"/>
    <w:rsid w:val="0008159E"/>
    <w:rsid w:val="00082CFC"/>
    <w:rsid w:val="00083002"/>
    <w:rsid w:val="0008421F"/>
    <w:rsid w:val="00085273"/>
    <w:rsid w:val="00087B85"/>
    <w:rsid w:val="000958DF"/>
    <w:rsid w:val="000A01F1"/>
    <w:rsid w:val="000A2518"/>
    <w:rsid w:val="000B4BF2"/>
    <w:rsid w:val="000B695F"/>
    <w:rsid w:val="000C1163"/>
    <w:rsid w:val="000C1306"/>
    <w:rsid w:val="000C538A"/>
    <w:rsid w:val="000C6307"/>
    <w:rsid w:val="000D0D4F"/>
    <w:rsid w:val="000D1708"/>
    <w:rsid w:val="000D2539"/>
    <w:rsid w:val="000D391A"/>
    <w:rsid w:val="000D68DD"/>
    <w:rsid w:val="000E1DE1"/>
    <w:rsid w:val="000E313C"/>
    <w:rsid w:val="000E4059"/>
    <w:rsid w:val="000E67D8"/>
    <w:rsid w:val="000E6B7C"/>
    <w:rsid w:val="000F1422"/>
    <w:rsid w:val="000F2DF4"/>
    <w:rsid w:val="000F614C"/>
    <w:rsid w:val="000F6783"/>
    <w:rsid w:val="001006C8"/>
    <w:rsid w:val="001019AC"/>
    <w:rsid w:val="00117B8E"/>
    <w:rsid w:val="00120C95"/>
    <w:rsid w:val="00126441"/>
    <w:rsid w:val="00127669"/>
    <w:rsid w:val="0013148F"/>
    <w:rsid w:val="00137209"/>
    <w:rsid w:val="00137ADD"/>
    <w:rsid w:val="0014663E"/>
    <w:rsid w:val="0014761F"/>
    <w:rsid w:val="00163E46"/>
    <w:rsid w:val="001713E8"/>
    <w:rsid w:val="00173F88"/>
    <w:rsid w:val="00175B1F"/>
    <w:rsid w:val="001775D0"/>
    <w:rsid w:val="00180664"/>
    <w:rsid w:val="001924AD"/>
    <w:rsid w:val="00196F05"/>
    <w:rsid w:val="001A5A7F"/>
    <w:rsid w:val="001A5FAD"/>
    <w:rsid w:val="001A6AF5"/>
    <w:rsid w:val="001B7649"/>
    <w:rsid w:val="001C61F0"/>
    <w:rsid w:val="001D6C8A"/>
    <w:rsid w:val="001E15C2"/>
    <w:rsid w:val="001F0483"/>
    <w:rsid w:val="001F0A85"/>
    <w:rsid w:val="001F4A20"/>
    <w:rsid w:val="001F4D9C"/>
    <w:rsid w:val="00200FE1"/>
    <w:rsid w:val="00210089"/>
    <w:rsid w:val="002123A6"/>
    <w:rsid w:val="00213F0D"/>
    <w:rsid w:val="0022324D"/>
    <w:rsid w:val="00224310"/>
    <w:rsid w:val="00240AFE"/>
    <w:rsid w:val="00250014"/>
    <w:rsid w:val="00253679"/>
    <w:rsid w:val="0026048E"/>
    <w:rsid w:val="00265BB9"/>
    <w:rsid w:val="002736B8"/>
    <w:rsid w:val="00275253"/>
    <w:rsid w:val="00275BB5"/>
    <w:rsid w:val="00277CF7"/>
    <w:rsid w:val="002811C2"/>
    <w:rsid w:val="00286F6A"/>
    <w:rsid w:val="00291C8C"/>
    <w:rsid w:val="002A1ECE"/>
    <w:rsid w:val="002A2510"/>
    <w:rsid w:val="002A3113"/>
    <w:rsid w:val="002A7754"/>
    <w:rsid w:val="002B27FD"/>
    <w:rsid w:val="002B2CE0"/>
    <w:rsid w:val="002B4D1D"/>
    <w:rsid w:val="002C10B1"/>
    <w:rsid w:val="002C26AC"/>
    <w:rsid w:val="002D0D1C"/>
    <w:rsid w:val="002D222A"/>
    <w:rsid w:val="002F001D"/>
    <w:rsid w:val="002F4029"/>
    <w:rsid w:val="00301016"/>
    <w:rsid w:val="00303202"/>
    <w:rsid w:val="003076FD"/>
    <w:rsid w:val="00314D13"/>
    <w:rsid w:val="00317005"/>
    <w:rsid w:val="00320C11"/>
    <w:rsid w:val="00321AA3"/>
    <w:rsid w:val="003277D8"/>
    <w:rsid w:val="00330D53"/>
    <w:rsid w:val="00334B41"/>
    <w:rsid w:val="00335259"/>
    <w:rsid w:val="00345873"/>
    <w:rsid w:val="00353C72"/>
    <w:rsid w:val="00375F25"/>
    <w:rsid w:val="003776BD"/>
    <w:rsid w:val="003816D7"/>
    <w:rsid w:val="0038401A"/>
    <w:rsid w:val="003929F1"/>
    <w:rsid w:val="00393391"/>
    <w:rsid w:val="003A1B63"/>
    <w:rsid w:val="003A2CBB"/>
    <w:rsid w:val="003A41A1"/>
    <w:rsid w:val="003A5DA6"/>
    <w:rsid w:val="003B2326"/>
    <w:rsid w:val="003B31A4"/>
    <w:rsid w:val="003C6543"/>
    <w:rsid w:val="003D36A7"/>
    <w:rsid w:val="003D5BAE"/>
    <w:rsid w:val="003D77A3"/>
    <w:rsid w:val="003E11D5"/>
    <w:rsid w:val="003E6BE8"/>
    <w:rsid w:val="003F5E76"/>
    <w:rsid w:val="0040099F"/>
    <w:rsid w:val="00401413"/>
    <w:rsid w:val="0040207F"/>
    <w:rsid w:val="00406BAD"/>
    <w:rsid w:val="00413E4E"/>
    <w:rsid w:val="00416972"/>
    <w:rsid w:val="004201AD"/>
    <w:rsid w:val="004262CD"/>
    <w:rsid w:val="004263E8"/>
    <w:rsid w:val="00437ED0"/>
    <w:rsid w:val="00440CD8"/>
    <w:rsid w:val="00440F0A"/>
    <w:rsid w:val="00441CAB"/>
    <w:rsid w:val="004426C8"/>
    <w:rsid w:val="00443837"/>
    <w:rsid w:val="00445423"/>
    <w:rsid w:val="00450F66"/>
    <w:rsid w:val="00452942"/>
    <w:rsid w:val="00461739"/>
    <w:rsid w:val="00467865"/>
    <w:rsid w:val="004738F0"/>
    <w:rsid w:val="0048685F"/>
    <w:rsid w:val="00490C92"/>
    <w:rsid w:val="004934D0"/>
    <w:rsid w:val="00495456"/>
    <w:rsid w:val="00495C68"/>
    <w:rsid w:val="004A1437"/>
    <w:rsid w:val="004A4198"/>
    <w:rsid w:val="004A54EA"/>
    <w:rsid w:val="004B0578"/>
    <w:rsid w:val="004B05A7"/>
    <w:rsid w:val="004B1E4C"/>
    <w:rsid w:val="004B1F32"/>
    <w:rsid w:val="004B3E37"/>
    <w:rsid w:val="004B5689"/>
    <w:rsid w:val="004C3DFE"/>
    <w:rsid w:val="004C4F29"/>
    <w:rsid w:val="004D5CC8"/>
    <w:rsid w:val="004E07F6"/>
    <w:rsid w:val="004E2A5D"/>
    <w:rsid w:val="004E2FD4"/>
    <w:rsid w:val="004E34C6"/>
    <w:rsid w:val="004F156F"/>
    <w:rsid w:val="004F62AD"/>
    <w:rsid w:val="00501A51"/>
    <w:rsid w:val="00501AE8"/>
    <w:rsid w:val="00504B65"/>
    <w:rsid w:val="00507B14"/>
    <w:rsid w:val="005114CE"/>
    <w:rsid w:val="00512169"/>
    <w:rsid w:val="00512CD8"/>
    <w:rsid w:val="00513A2D"/>
    <w:rsid w:val="00517E71"/>
    <w:rsid w:val="0052122B"/>
    <w:rsid w:val="00532E5B"/>
    <w:rsid w:val="00541F82"/>
    <w:rsid w:val="005424EB"/>
    <w:rsid w:val="005557F6"/>
    <w:rsid w:val="00561669"/>
    <w:rsid w:val="00563778"/>
    <w:rsid w:val="00575316"/>
    <w:rsid w:val="005A0387"/>
    <w:rsid w:val="005A45E3"/>
    <w:rsid w:val="005B1381"/>
    <w:rsid w:val="005B206F"/>
    <w:rsid w:val="005B26C5"/>
    <w:rsid w:val="005B3938"/>
    <w:rsid w:val="005B4AE2"/>
    <w:rsid w:val="005B65B7"/>
    <w:rsid w:val="005C0055"/>
    <w:rsid w:val="005C318F"/>
    <w:rsid w:val="005C4451"/>
    <w:rsid w:val="005C63CA"/>
    <w:rsid w:val="005C654B"/>
    <w:rsid w:val="005D1256"/>
    <w:rsid w:val="005D1676"/>
    <w:rsid w:val="005E120E"/>
    <w:rsid w:val="005E63CC"/>
    <w:rsid w:val="005F686B"/>
    <w:rsid w:val="005F6E87"/>
    <w:rsid w:val="00601460"/>
    <w:rsid w:val="0060357D"/>
    <w:rsid w:val="0060399C"/>
    <w:rsid w:val="00606762"/>
    <w:rsid w:val="00612E03"/>
    <w:rsid w:val="00613129"/>
    <w:rsid w:val="00617C65"/>
    <w:rsid w:val="00621491"/>
    <w:rsid w:val="0062436F"/>
    <w:rsid w:val="0064360A"/>
    <w:rsid w:val="00643BCB"/>
    <w:rsid w:val="00644563"/>
    <w:rsid w:val="00647157"/>
    <w:rsid w:val="00661F65"/>
    <w:rsid w:val="006648A5"/>
    <w:rsid w:val="00670497"/>
    <w:rsid w:val="00675A8B"/>
    <w:rsid w:val="00684278"/>
    <w:rsid w:val="006A11F2"/>
    <w:rsid w:val="006A7602"/>
    <w:rsid w:val="006B4F25"/>
    <w:rsid w:val="006C516E"/>
    <w:rsid w:val="006D2635"/>
    <w:rsid w:val="006D5C6F"/>
    <w:rsid w:val="006D779C"/>
    <w:rsid w:val="006E4F63"/>
    <w:rsid w:val="006E5FA2"/>
    <w:rsid w:val="006E729E"/>
    <w:rsid w:val="006F408E"/>
    <w:rsid w:val="006F70A7"/>
    <w:rsid w:val="007047D3"/>
    <w:rsid w:val="00715798"/>
    <w:rsid w:val="007216C5"/>
    <w:rsid w:val="007234DA"/>
    <w:rsid w:val="007318F3"/>
    <w:rsid w:val="00735D3D"/>
    <w:rsid w:val="007428DE"/>
    <w:rsid w:val="007457C8"/>
    <w:rsid w:val="00747E59"/>
    <w:rsid w:val="0075426A"/>
    <w:rsid w:val="007546BC"/>
    <w:rsid w:val="007602AC"/>
    <w:rsid w:val="00766094"/>
    <w:rsid w:val="007707C9"/>
    <w:rsid w:val="00772C37"/>
    <w:rsid w:val="00774B67"/>
    <w:rsid w:val="00793AC6"/>
    <w:rsid w:val="007A71DE"/>
    <w:rsid w:val="007B032C"/>
    <w:rsid w:val="007B199B"/>
    <w:rsid w:val="007B588E"/>
    <w:rsid w:val="007B6119"/>
    <w:rsid w:val="007C35AA"/>
    <w:rsid w:val="007D25D6"/>
    <w:rsid w:val="007D35CE"/>
    <w:rsid w:val="007D3715"/>
    <w:rsid w:val="007D63AA"/>
    <w:rsid w:val="007E167F"/>
    <w:rsid w:val="007E2344"/>
    <w:rsid w:val="007E2A15"/>
    <w:rsid w:val="007E32E7"/>
    <w:rsid w:val="007E77DD"/>
    <w:rsid w:val="007F6A89"/>
    <w:rsid w:val="00800D29"/>
    <w:rsid w:val="008107D6"/>
    <w:rsid w:val="0081192E"/>
    <w:rsid w:val="008229E8"/>
    <w:rsid w:val="008243F7"/>
    <w:rsid w:val="00824BF0"/>
    <w:rsid w:val="008350A2"/>
    <w:rsid w:val="00841645"/>
    <w:rsid w:val="00852240"/>
    <w:rsid w:val="00852EC6"/>
    <w:rsid w:val="0085560A"/>
    <w:rsid w:val="008616DF"/>
    <w:rsid w:val="008659BE"/>
    <w:rsid w:val="0088319C"/>
    <w:rsid w:val="00884352"/>
    <w:rsid w:val="0088561E"/>
    <w:rsid w:val="00886354"/>
    <w:rsid w:val="00886948"/>
    <w:rsid w:val="0088782D"/>
    <w:rsid w:val="00891B45"/>
    <w:rsid w:val="008A19E9"/>
    <w:rsid w:val="008A43DB"/>
    <w:rsid w:val="008B477A"/>
    <w:rsid w:val="008B7081"/>
    <w:rsid w:val="008B7594"/>
    <w:rsid w:val="008C1133"/>
    <w:rsid w:val="008E4FA0"/>
    <w:rsid w:val="008E72CF"/>
    <w:rsid w:val="00900B6F"/>
    <w:rsid w:val="00902964"/>
    <w:rsid w:val="0090439A"/>
    <w:rsid w:val="0090483A"/>
    <w:rsid w:val="009053D6"/>
    <w:rsid w:val="0090679F"/>
    <w:rsid w:val="009309C4"/>
    <w:rsid w:val="00931961"/>
    <w:rsid w:val="00937437"/>
    <w:rsid w:val="00942BE5"/>
    <w:rsid w:val="0094790F"/>
    <w:rsid w:val="00966B90"/>
    <w:rsid w:val="009709D0"/>
    <w:rsid w:val="00970C93"/>
    <w:rsid w:val="00971D14"/>
    <w:rsid w:val="009737B7"/>
    <w:rsid w:val="0097481B"/>
    <w:rsid w:val="009802C4"/>
    <w:rsid w:val="00991793"/>
    <w:rsid w:val="009976D9"/>
    <w:rsid w:val="00997A3E"/>
    <w:rsid w:val="009A4EA3"/>
    <w:rsid w:val="009A5218"/>
    <w:rsid w:val="009A55DC"/>
    <w:rsid w:val="009B093A"/>
    <w:rsid w:val="009B29A9"/>
    <w:rsid w:val="009B594A"/>
    <w:rsid w:val="009C220D"/>
    <w:rsid w:val="009D3BE8"/>
    <w:rsid w:val="00A0090E"/>
    <w:rsid w:val="00A06D02"/>
    <w:rsid w:val="00A10DE7"/>
    <w:rsid w:val="00A145A0"/>
    <w:rsid w:val="00A202A3"/>
    <w:rsid w:val="00A211B2"/>
    <w:rsid w:val="00A23B76"/>
    <w:rsid w:val="00A23C5E"/>
    <w:rsid w:val="00A260F9"/>
    <w:rsid w:val="00A26B10"/>
    <w:rsid w:val="00A2727E"/>
    <w:rsid w:val="00A35524"/>
    <w:rsid w:val="00A35A10"/>
    <w:rsid w:val="00A40BBF"/>
    <w:rsid w:val="00A67EAB"/>
    <w:rsid w:val="00A73D9F"/>
    <w:rsid w:val="00A74F99"/>
    <w:rsid w:val="00A82BA3"/>
    <w:rsid w:val="00A835B0"/>
    <w:rsid w:val="00A8747B"/>
    <w:rsid w:val="00A87ABF"/>
    <w:rsid w:val="00A92012"/>
    <w:rsid w:val="00A93FD1"/>
    <w:rsid w:val="00A94ACC"/>
    <w:rsid w:val="00AA46F5"/>
    <w:rsid w:val="00AA56D9"/>
    <w:rsid w:val="00AB158E"/>
    <w:rsid w:val="00AB7BB8"/>
    <w:rsid w:val="00AD6EF7"/>
    <w:rsid w:val="00AE018B"/>
    <w:rsid w:val="00AE2900"/>
    <w:rsid w:val="00AE436F"/>
    <w:rsid w:val="00AE6FA4"/>
    <w:rsid w:val="00AF3206"/>
    <w:rsid w:val="00AF4D5F"/>
    <w:rsid w:val="00AF7AE5"/>
    <w:rsid w:val="00B03907"/>
    <w:rsid w:val="00B11811"/>
    <w:rsid w:val="00B241B1"/>
    <w:rsid w:val="00B27745"/>
    <w:rsid w:val="00B311E1"/>
    <w:rsid w:val="00B31500"/>
    <w:rsid w:val="00B32F0D"/>
    <w:rsid w:val="00B33FC4"/>
    <w:rsid w:val="00B41B52"/>
    <w:rsid w:val="00B46F56"/>
    <w:rsid w:val="00B4735C"/>
    <w:rsid w:val="00B57DA6"/>
    <w:rsid w:val="00B71C6F"/>
    <w:rsid w:val="00B72EFE"/>
    <w:rsid w:val="00B77CB0"/>
    <w:rsid w:val="00B817D4"/>
    <w:rsid w:val="00B821AB"/>
    <w:rsid w:val="00B84C41"/>
    <w:rsid w:val="00B90571"/>
    <w:rsid w:val="00B90D0D"/>
    <w:rsid w:val="00B90EC2"/>
    <w:rsid w:val="00B94326"/>
    <w:rsid w:val="00BA268F"/>
    <w:rsid w:val="00BB28B1"/>
    <w:rsid w:val="00BC1168"/>
    <w:rsid w:val="00BE1480"/>
    <w:rsid w:val="00BE5C9A"/>
    <w:rsid w:val="00C02079"/>
    <w:rsid w:val="00C05F04"/>
    <w:rsid w:val="00C079CA"/>
    <w:rsid w:val="00C102E4"/>
    <w:rsid w:val="00C133F3"/>
    <w:rsid w:val="00C255F7"/>
    <w:rsid w:val="00C32E5F"/>
    <w:rsid w:val="00C34182"/>
    <w:rsid w:val="00C50387"/>
    <w:rsid w:val="00C542E2"/>
    <w:rsid w:val="00C544EC"/>
    <w:rsid w:val="00C67741"/>
    <w:rsid w:val="00C70E44"/>
    <w:rsid w:val="00C74647"/>
    <w:rsid w:val="00C76039"/>
    <w:rsid w:val="00C76480"/>
    <w:rsid w:val="00C81E8A"/>
    <w:rsid w:val="00C905E5"/>
    <w:rsid w:val="00C91D6F"/>
    <w:rsid w:val="00C92FD6"/>
    <w:rsid w:val="00C93CF8"/>
    <w:rsid w:val="00C93D0E"/>
    <w:rsid w:val="00C94E0B"/>
    <w:rsid w:val="00CA53B8"/>
    <w:rsid w:val="00CB0A9F"/>
    <w:rsid w:val="00CB2A93"/>
    <w:rsid w:val="00CB5F64"/>
    <w:rsid w:val="00CC6598"/>
    <w:rsid w:val="00CC6BB1"/>
    <w:rsid w:val="00CD272D"/>
    <w:rsid w:val="00CF2CD2"/>
    <w:rsid w:val="00CF672F"/>
    <w:rsid w:val="00D01268"/>
    <w:rsid w:val="00D01ED8"/>
    <w:rsid w:val="00D03E41"/>
    <w:rsid w:val="00D0526A"/>
    <w:rsid w:val="00D14E73"/>
    <w:rsid w:val="00D162ED"/>
    <w:rsid w:val="00D20421"/>
    <w:rsid w:val="00D2522E"/>
    <w:rsid w:val="00D26FD6"/>
    <w:rsid w:val="00D3232F"/>
    <w:rsid w:val="00D37309"/>
    <w:rsid w:val="00D6155E"/>
    <w:rsid w:val="00D763F9"/>
    <w:rsid w:val="00D772BA"/>
    <w:rsid w:val="00D815AD"/>
    <w:rsid w:val="00D821B8"/>
    <w:rsid w:val="00D82CFD"/>
    <w:rsid w:val="00D85DF2"/>
    <w:rsid w:val="00D86A0F"/>
    <w:rsid w:val="00D903A5"/>
    <w:rsid w:val="00D96A23"/>
    <w:rsid w:val="00DA5D0A"/>
    <w:rsid w:val="00DB5476"/>
    <w:rsid w:val="00DB7818"/>
    <w:rsid w:val="00DC47A2"/>
    <w:rsid w:val="00DE14B7"/>
    <w:rsid w:val="00DE1551"/>
    <w:rsid w:val="00DE21DE"/>
    <w:rsid w:val="00DE7FB7"/>
    <w:rsid w:val="00DF1E57"/>
    <w:rsid w:val="00E025AF"/>
    <w:rsid w:val="00E03965"/>
    <w:rsid w:val="00E03E1F"/>
    <w:rsid w:val="00E05438"/>
    <w:rsid w:val="00E10235"/>
    <w:rsid w:val="00E20DDA"/>
    <w:rsid w:val="00E31B9B"/>
    <w:rsid w:val="00E31EF1"/>
    <w:rsid w:val="00E32A8B"/>
    <w:rsid w:val="00E36054"/>
    <w:rsid w:val="00E37E7B"/>
    <w:rsid w:val="00E43973"/>
    <w:rsid w:val="00E44F59"/>
    <w:rsid w:val="00E46E04"/>
    <w:rsid w:val="00E5559A"/>
    <w:rsid w:val="00E633F6"/>
    <w:rsid w:val="00E75445"/>
    <w:rsid w:val="00E84CFF"/>
    <w:rsid w:val="00E87396"/>
    <w:rsid w:val="00E908D3"/>
    <w:rsid w:val="00E937A0"/>
    <w:rsid w:val="00EA17E6"/>
    <w:rsid w:val="00EA2B6E"/>
    <w:rsid w:val="00EA5FFE"/>
    <w:rsid w:val="00EA7112"/>
    <w:rsid w:val="00EB0A6D"/>
    <w:rsid w:val="00EB2A75"/>
    <w:rsid w:val="00EC1177"/>
    <w:rsid w:val="00EC1F4C"/>
    <w:rsid w:val="00EC42A3"/>
    <w:rsid w:val="00ED545E"/>
    <w:rsid w:val="00ED6FB9"/>
    <w:rsid w:val="00EE4CB3"/>
    <w:rsid w:val="00EF7F81"/>
    <w:rsid w:val="00F03FC7"/>
    <w:rsid w:val="00F07933"/>
    <w:rsid w:val="00F16904"/>
    <w:rsid w:val="00F231C0"/>
    <w:rsid w:val="00F41592"/>
    <w:rsid w:val="00F41B06"/>
    <w:rsid w:val="00F47A06"/>
    <w:rsid w:val="00F612FE"/>
    <w:rsid w:val="00F620AD"/>
    <w:rsid w:val="00F63D36"/>
    <w:rsid w:val="00F63E3A"/>
    <w:rsid w:val="00F64D1C"/>
    <w:rsid w:val="00F75EBB"/>
    <w:rsid w:val="00F774A1"/>
    <w:rsid w:val="00F81676"/>
    <w:rsid w:val="00F83033"/>
    <w:rsid w:val="00F84DEC"/>
    <w:rsid w:val="00F85EA6"/>
    <w:rsid w:val="00F939AB"/>
    <w:rsid w:val="00F94890"/>
    <w:rsid w:val="00F95483"/>
    <w:rsid w:val="00F966AA"/>
    <w:rsid w:val="00FA0453"/>
    <w:rsid w:val="00FA6E56"/>
    <w:rsid w:val="00FB1000"/>
    <w:rsid w:val="00FB114D"/>
    <w:rsid w:val="00FB538F"/>
    <w:rsid w:val="00FC0ABB"/>
    <w:rsid w:val="00FC3071"/>
    <w:rsid w:val="00FC7023"/>
    <w:rsid w:val="00FC7060"/>
    <w:rsid w:val="00FC7C9E"/>
    <w:rsid w:val="00FD5902"/>
    <w:rsid w:val="00FE061F"/>
    <w:rsid w:val="00FE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14D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paragraph" w:styleId="BodyText">
    <w:name w:val="Body Text"/>
    <w:basedOn w:val="Normal"/>
    <w:rsid w:val="004B1E4C"/>
    <w:pPr>
      <w:spacing w:before="60"/>
    </w:pPr>
  </w:style>
  <w:style w:type="paragraph" w:styleId="Header">
    <w:name w:val="header"/>
    <w:basedOn w:val="Normal"/>
    <w:link w:val="HeaderChar"/>
    <w:uiPriority w:val="99"/>
    <w:rsid w:val="004B0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5A7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4B0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5A7"/>
    <w:rPr>
      <w:rFonts w:ascii="Tahoma" w:hAnsi="Tahoma"/>
      <w:sz w:val="16"/>
      <w:szCs w:val="24"/>
    </w:rPr>
  </w:style>
  <w:style w:type="table" w:styleId="TableGrid">
    <w:name w:val="Table Grid"/>
    <w:basedOn w:val="TableNormal"/>
    <w:rsid w:val="004B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C34182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0958DF"/>
    <w:rPr>
      <w:color w:val="808080"/>
    </w:rPr>
  </w:style>
  <w:style w:type="character" w:customStyle="1" w:styleId="Style1">
    <w:name w:val="Style1"/>
    <w:basedOn w:val="DefaultParagraphFont"/>
    <w:uiPriority w:val="1"/>
    <w:rsid w:val="00AD6EF7"/>
    <w:rPr>
      <w:color w:val="auto"/>
      <w:sz w:val="24"/>
    </w:rPr>
  </w:style>
  <w:style w:type="character" w:customStyle="1" w:styleId="Style2">
    <w:name w:val="Style2"/>
    <w:basedOn w:val="DefaultParagraphFont"/>
    <w:uiPriority w:val="1"/>
    <w:rsid w:val="00441CAB"/>
    <w:rPr>
      <w:sz w:val="24"/>
    </w:rPr>
  </w:style>
  <w:style w:type="character" w:customStyle="1" w:styleId="Style3">
    <w:name w:val="Style3"/>
    <w:basedOn w:val="DefaultParagraphFont"/>
    <w:uiPriority w:val="1"/>
    <w:rsid w:val="00E05438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14D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paragraph" w:styleId="BodyText">
    <w:name w:val="Body Text"/>
    <w:basedOn w:val="Normal"/>
    <w:rsid w:val="004B1E4C"/>
    <w:pPr>
      <w:spacing w:before="60"/>
    </w:pPr>
  </w:style>
  <w:style w:type="paragraph" w:styleId="Header">
    <w:name w:val="header"/>
    <w:basedOn w:val="Normal"/>
    <w:link w:val="HeaderChar"/>
    <w:uiPriority w:val="99"/>
    <w:rsid w:val="004B0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5A7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4B0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5A7"/>
    <w:rPr>
      <w:rFonts w:ascii="Tahoma" w:hAnsi="Tahoma"/>
      <w:sz w:val="16"/>
      <w:szCs w:val="24"/>
    </w:rPr>
  </w:style>
  <w:style w:type="table" w:styleId="TableGrid">
    <w:name w:val="Table Grid"/>
    <w:basedOn w:val="TableNormal"/>
    <w:rsid w:val="004B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C34182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0958DF"/>
    <w:rPr>
      <w:color w:val="808080"/>
    </w:rPr>
  </w:style>
  <w:style w:type="character" w:customStyle="1" w:styleId="Style1">
    <w:name w:val="Style1"/>
    <w:basedOn w:val="DefaultParagraphFont"/>
    <w:uiPriority w:val="1"/>
    <w:rsid w:val="00AD6EF7"/>
    <w:rPr>
      <w:color w:val="auto"/>
      <w:sz w:val="24"/>
    </w:rPr>
  </w:style>
  <w:style w:type="character" w:customStyle="1" w:styleId="Style2">
    <w:name w:val="Style2"/>
    <w:basedOn w:val="DefaultParagraphFont"/>
    <w:uiPriority w:val="1"/>
    <w:rsid w:val="00441CAB"/>
    <w:rPr>
      <w:sz w:val="24"/>
    </w:rPr>
  </w:style>
  <w:style w:type="character" w:customStyle="1" w:styleId="Style3">
    <w:name w:val="Style3"/>
    <w:basedOn w:val="DefaultParagraphFont"/>
    <w:uiPriority w:val="1"/>
    <w:rsid w:val="00E05438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ldo9\AppData\Roaming\Microsoft\Templates\Medical%20office%20registr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1798D-C9AF-4FA7-928B-2C1610FD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office registration form</Template>
  <TotalTime>2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Maldonado</dc:creator>
  <cp:lastModifiedBy>W7admin</cp:lastModifiedBy>
  <cp:revision>2</cp:revision>
  <cp:lastPrinted>2018-12-17T20:24:00Z</cp:lastPrinted>
  <dcterms:created xsi:type="dcterms:W3CDTF">2019-01-17T00:45:00Z</dcterms:created>
  <dcterms:modified xsi:type="dcterms:W3CDTF">2019-01-17T00:45:00Z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